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10A45" w:rsidRPr="00E8058B" w:rsidRDefault="00510A45" w:rsidP="00CB7EB5">
      <w:pPr>
        <w:jc w:val="center"/>
        <w:rPr>
          <w:rFonts w:ascii="Arial Narrow" w:hAnsi="Arial Narrow"/>
          <w:b/>
          <w:sz w:val="28"/>
          <w:szCs w:val="28"/>
        </w:rPr>
      </w:pPr>
      <w:r w:rsidRPr="00E8058B">
        <w:rPr>
          <w:rFonts w:ascii="Arial Narrow" w:hAnsi="Arial Narrow"/>
          <w:b/>
          <w:sz w:val="28"/>
          <w:szCs w:val="28"/>
        </w:rPr>
        <w:t>ЗАЯВКА</w:t>
      </w:r>
    </w:p>
    <w:p w:rsidR="00E8058B" w:rsidRPr="00E8058B" w:rsidRDefault="00510A45" w:rsidP="00E8058B">
      <w:pPr>
        <w:tabs>
          <w:tab w:val="left" w:pos="10206"/>
        </w:tabs>
        <w:jc w:val="center"/>
        <w:rPr>
          <w:rFonts w:ascii="Arial Narrow" w:hAnsi="Arial Narrow"/>
          <w:b/>
          <w:sz w:val="28"/>
          <w:szCs w:val="28"/>
        </w:rPr>
      </w:pPr>
      <w:r w:rsidRPr="00E8058B">
        <w:rPr>
          <w:rFonts w:ascii="Arial Narrow" w:hAnsi="Arial Narrow"/>
          <w:b/>
          <w:sz w:val="28"/>
          <w:szCs w:val="28"/>
        </w:rPr>
        <w:t xml:space="preserve">на участие в </w:t>
      </w:r>
      <w:r w:rsidR="00E8058B" w:rsidRPr="00E8058B">
        <w:rPr>
          <w:rFonts w:ascii="Arial Narrow" w:hAnsi="Arial Narrow"/>
          <w:b/>
          <w:sz w:val="28"/>
          <w:szCs w:val="28"/>
          <w:lang w:val="en-US"/>
        </w:rPr>
        <w:t>XII</w:t>
      </w:r>
      <w:r w:rsidR="00E8058B" w:rsidRPr="00E8058B">
        <w:rPr>
          <w:rFonts w:ascii="Arial Narrow" w:hAnsi="Arial Narrow"/>
          <w:b/>
          <w:sz w:val="28"/>
          <w:szCs w:val="28"/>
        </w:rPr>
        <w:t xml:space="preserve"> Российском фестивале</w:t>
      </w:r>
    </w:p>
    <w:p w:rsidR="00E8058B" w:rsidRPr="00E8058B" w:rsidRDefault="00E8058B" w:rsidP="00E8058B">
      <w:pPr>
        <w:jc w:val="center"/>
        <w:rPr>
          <w:rFonts w:ascii="Arial Narrow" w:hAnsi="Arial Narrow"/>
          <w:b/>
          <w:sz w:val="28"/>
          <w:szCs w:val="28"/>
        </w:rPr>
      </w:pPr>
      <w:r w:rsidRPr="00E8058B">
        <w:rPr>
          <w:rFonts w:ascii="Arial Narrow" w:hAnsi="Arial Narrow"/>
          <w:b/>
          <w:sz w:val="28"/>
          <w:szCs w:val="28"/>
        </w:rPr>
        <w:t>"ПОЮТ АКТЕРЫ ДРАМАТИЧЕСКИХ ТЕАТРОВ РОССИИ"</w:t>
      </w:r>
    </w:p>
    <w:p w:rsidR="00CB7EB5" w:rsidRPr="00453079" w:rsidRDefault="00CB7EB5" w:rsidP="005C0305">
      <w:pPr>
        <w:rPr>
          <w:rFonts w:ascii="Arial Narrow" w:hAnsi="Arial Narrow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320"/>
      </w:tblGrid>
      <w:tr w:rsidR="00CB7EB5" w:rsidRPr="00453079" w:rsidTr="00196E8B">
        <w:tc>
          <w:tcPr>
            <w:tcW w:w="2628" w:type="dxa"/>
          </w:tcPr>
          <w:p w:rsidR="00CB7EB5" w:rsidRPr="00453079" w:rsidRDefault="00CB7EB5" w:rsidP="005C0305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53079">
              <w:rPr>
                <w:rFonts w:ascii="Arial Narrow" w:hAnsi="Arial Narrow"/>
                <w:sz w:val="28"/>
                <w:szCs w:val="28"/>
              </w:rPr>
              <w:t>Город</w:t>
            </w:r>
          </w:p>
          <w:p w:rsidR="00F37C73" w:rsidRPr="00453079" w:rsidRDefault="00F37C73" w:rsidP="005C0305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7320" w:type="dxa"/>
          </w:tcPr>
          <w:p w:rsidR="00CB7EB5" w:rsidRPr="00453079" w:rsidRDefault="00CB7EB5" w:rsidP="005C03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EB5" w:rsidRPr="00453079" w:rsidTr="00196E8B">
        <w:tc>
          <w:tcPr>
            <w:tcW w:w="2628" w:type="dxa"/>
          </w:tcPr>
          <w:p w:rsidR="00CB7EB5" w:rsidRPr="00453079" w:rsidRDefault="00CB7EB5" w:rsidP="005C0305">
            <w:pPr>
              <w:rPr>
                <w:rFonts w:ascii="Arial Narrow" w:hAnsi="Arial Narrow"/>
                <w:sz w:val="28"/>
                <w:szCs w:val="28"/>
              </w:rPr>
            </w:pPr>
            <w:r w:rsidRPr="00453079">
              <w:rPr>
                <w:rFonts w:ascii="Arial Narrow" w:hAnsi="Arial Narrow"/>
                <w:sz w:val="28"/>
                <w:szCs w:val="28"/>
              </w:rPr>
              <w:t>Название театра, в котором работаете</w:t>
            </w:r>
          </w:p>
        </w:tc>
        <w:tc>
          <w:tcPr>
            <w:tcW w:w="7320" w:type="dxa"/>
          </w:tcPr>
          <w:p w:rsidR="00CB7EB5" w:rsidRPr="00453079" w:rsidRDefault="00CB7EB5" w:rsidP="005C03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EB5" w:rsidRPr="00453079" w:rsidTr="00196E8B">
        <w:tc>
          <w:tcPr>
            <w:tcW w:w="2628" w:type="dxa"/>
          </w:tcPr>
          <w:p w:rsidR="00CB7EB5" w:rsidRPr="00453079" w:rsidRDefault="00CB7EB5" w:rsidP="004674FA">
            <w:pPr>
              <w:rPr>
                <w:rFonts w:ascii="Arial Narrow" w:hAnsi="Arial Narrow"/>
                <w:sz w:val="28"/>
                <w:szCs w:val="28"/>
              </w:rPr>
            </w:pPr>
            <w:r w:rsidRPr="00453079">
              <w:rPr>
                <w:rFonts w:ascii="Arial Narrow" w:hAnsi="Arial Narrow"/>
                <w:sz w:val="28"/>
                <w:szCs w:val="28"/>
              </w:rPr>
              <w:t>Название коллектива – участника (если оно есть)</w:t>
            </w:r>
          </w:p>
        </w:tc>
        <w:tc>
          <w:tcPr>
            <w:tcW w:w="7320" w:type="dxa"/>
          </w:tcPr>
          <w:p w:rsidR="00CB7EB5" w:rsidRPr="00453079" w:rsidRDefault="00CB7EB5" w:rsidP="005C03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EB5" w:rsidRPr="00453079" w:rsidTr="00196E8B">
        <w:tc>
          <w:tcPr>
            <w:tcW w:w="2628" w:type="dxa"/>
          </w:tcPr>
          <w:p w:rsidR="00CB7EB5" w:rsidRPr="00453079" w:rsidRDefault="00CB7EB5" w:rsidP="005C0305">
            <w:pPr>
              <w:rPr>
                <w:rFonts w:ascii="Arial Narrow" w:hAnsi="Arial Narrow"/>
                <w:sz w:val="28"/>
                <w:szCs w:val="28"/>
              </w:rPr>
            </w:pPr>
            <w:r w:rsidRPr="00453079">
              <w:rPr>
                <w:rFonts w:ascii="Arial Narrow" w:hAnsi="Arial Narrow"/>
                <w:sz w:val="28"/>
                <w:szCs w:val="28"/>
              </w:rPr>
              <w:t>Количество участников, занятых в номере</w:t>
            </w:r>
          </w:p>
        </w:tc>
        <w:tc>
          <w:tcPr>
            <w:tcW w:w="7320" w:type="dxa"/>
          </w:tcPr>
          <w:p w:rsidR="00CB7EB5" w:rsidRPr="00453079" w:rsidRDefault="00CB7EB5" w:rsidP="005C03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CB7EB5" w:rsidRPr="00453079" w:rsidTr="00196E8B">
        <w:tc>
          <w:tcPr>
            <w:tcW w:w="2628" w:type="dxa"/>
          </w:tcPr>
          <w:p w:rsidR="00CB7EB5" w:rsidRPr="00453079" w:rsidRDefault="00863797" w:rsidP="00CB7EB5">
            <w:pPr>
              <w:rPr>
                <w:rFonts w:ascii="Arial Narrow" w:hAnsi="Arial Narrow"/>
                <w:sz w:val="28"/>
                <w:szCs w:val="28"/>
              </w:rPr>
            </w:pPr>
            <w:r w:rsidRPr="00453079">
              <w:rPr>
                <w:rFonts w:ascii="Arial Narrow" w:hAnsi="Arial Narrow"/>
                <w:sz w:val="28"/>
                <w:szCs w:val="28"/>
              </w:rPr>
              <w:t>Фамилия</w:t>
            </w:r>
          </w:p>
          <w:p w:rsidR="00CB7EB5" w:rsidRPr="00453079" w:rsidRDefault="00863797" w:rsidP="00CB7EB5">
            <w:pPr>
              <w:rPr>
                <w:rFonts w:ascii="Arial Narrow" w:hAnsi="Arial Narrow"/>
                <w:sz w:val="28"/>
                <w:szCs w:val="28"/>
              </w:rPr>
            </w:pPr>
            <w:r w:rsidRPr="00453079">
              <w:rPr>
                <w:rFonts w:ascii="Arial Narrow" w:hAnsi="Arial Narrow"/>
                <w:sz w:val="28"/>
                <w:szCs w:val="28"/>
              </w:rPr>
              <w:t>Имя</w:t>
            </w:r>
          </w:p>
          <w:p w:rsidR="00CB7EB5" w:rsidRPr="00453079" w:rsidRDefault="00CB7EB5" w:rsidP="00CB7EB5">
            <w:pPr>
              <w:rPr>
                <w:rFonts w:ascii="Arial Narrow" w:hAnsi="Arial Narrow"/>
                <w:sz w:val="28"/>
                <w:szCs w:val="28"/>
              </w:rPr>
            </w:pPr>
            <w:r w:rsidRPr="00453079">
              <w:rPr>
                <w:rFonts w:ascii="Arial Narrow" w:hAnsi="Arial Narrow"/>
                <w:sz w:val="28"/>
                <w:szCs w:val="28"/>
              </w:rPr>
              <w:t>Отчество</w:t>
            </w:r>
            <w:r w:rsidR="00863797" w:rsidRPr="00453079">
              <w:rPr>
                <w:rFonts w:ascii="Arial Narrow" w:hAnsi="Arial Narrow"/>
                <w:sz w:val="28"/>
                <w:szCs w:val="28"/>
              </w:rPr>
              <w:t xml:space="preserve"> (каждого участника)</w:t>
            </w:r>
          </w:p>
        </w:tc>
        <w:tc>
          <w:tcPr>
            <w:tcW w:w="7320" w:type="dxa"/>
          </w:tcPr>
          <w:p w:rsidR="00CB7EB5" w:rsidRPr="00453079" w:rsidRDefault="00CB7EB5" w:rsidP="005C03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63797" w:rsidRPr="00453079" w:rsidTr="00196E8B">
        <w:tc>
          <w:tcPr>
            <w:tcW w:w="2628" w:type="dxa"/>
          </w:tcPr>
          <w:p w:rsidR="00863797" w:rsidRPr="00453079" w:rsidRDefault="00863797" w:rsidP="00CB7EB5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453079">
              <w:rPr>
                <w:rFonts w:ascii="Arial Narrow" w:hAnsi="Arial Narrow"/>
                <w:sz w:val="28"/>
                <w:szCs w:val="28"/>
              </w:rPr>
              <w:t>Хронометраж номера</w:t>
            </w:r>
          </w:p>
          <w:p w:rsidR="00F37C73" w:rsidRPr="00453079" w:rsidRDefault="00F37C73" w:rsidP="00CB7EB5">
            <w:pPr>
              <w:rPr>
                <w:rFonts w:ascii="Arial Narrow" w:hAnsi="Arial Narrow"/>
                <w:sz w:val="28"/>
                <w:szCs w:val="28"/>
                <w:lang w:val="en-US"/>
              </w:rPr>
            </w:pPr>
          </w:p>
        </w:tc>
        <w:tc>
          <w:tcPr>
            <w:tcW w:w="7320" w:type="dxa"/>
          </w:tcPr>
          <w:p w:rsidR="00863797" w:rsidRPr="00453079" w:rsidRDefault="00863797" w:rsidP="005C03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63797" w:rsidRPr="00453079" w:rsidTr="00196E8B">
        <w:tc>
          <w:tcPr>
            <w:tcW w:w="2628" w:type="dxa"/>
          </w:tcPr>
          <w:p w:rsidR="00863797" w:rsidRPr="00453079" w:rsidRDefault="00863797" w:rsidP="001D5DD9">
            <w:pPr>
              <w:rPr>
                <w:rFonts w:ascii="Arial Narrow" w:hAnsi="Arial Narrow"/>
                <w:sz w:val="28"/>
                <w:szCs w:val="28"/>
              </w:rPr>
            </w:pPr>
            <w:r w:rsidRPr="00453079">
              <w:rPr>
                <w:rFonts w:ascii="Arial Narrow" w:hAnsi="Arial Narrow"/>
                <w:sz w:val="28"/>
                <w:szCs w:val="28"/>
              </w:rPr>
              <w:t>Технический райдер</w:t>
            </w:r>
            <w:r w:rsidR="001D5DD9" w:rsidRPr="00453079">
              <w:rPr>
                <w:rFonts w:ascii="Arial Narrow" w:hAnsi="Arial Narrow"/>
                <w:sz w:val="28"/>
                <w:szCs w:val="28"/>
              </w:rPr>
              <w:t xml:space="preserve">: </w:t>
            </w:r>
            <w:r w:rsidRPr="00453079">
              <w:rPr>
                <w:rFonts w:ascii="Arial Narrow" w:hAnsi="Arial Narrow"/>
                <w:sz w:val="28"/>
                <w:szCs w:val="28"/>
              </w:rPr>
              <w:t xml:space="preserve">свет, звук, </w:t>
            </w:r>
            <w:r w:rsidR="001D5DD9" w:rsidRPr="00453079">
              <w:rPr>
                <w:rFonts w:ascii="Arial Narrow" w:hAnsi="Arial Narrow"/>
                <w:sz w:val="28"/>
                <w:szCs w:val="28"/>
              </w:rPr>
              <w:t>носитель (</w:t>
            </w:r>
            <w:r w:rsidRPr="00453079">
              <w:rPr>
                <w:rFonts w:ascii="Arial Narrow" w:hAnsi="Arial Narrow"/>
                <w:sz w:val="28"/>
                <w:szCs w:val="28"/>
              </w:rPr>
              <w:t>С</w:t>
            </w:r>
            <w:proofErr w:type="gramStart"/>
            <w:r w:rsidRPr="00453079">
              <w:rPr>
                <w:rFonts w:ascii="Arial Narrow" w:hAnsi="Arial Narrow"/>
                <w:sz w:val="28"/>
                <w:szCs w:val="28"/>
              </w:rPr>
              <w:t>D</w:t>
            </w:r>
            <w:proofErr w:type="gramEnd"/>
            <w:r w:rsidR="001D5DD9" w:rsidRPr="00453079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1D5DD9" w:rsidRPr="00453079">
              <w:rPr>
                <w:rFonts w:ascii="Arial Narrow" w:hAnsi="Arial Narrow"/>
                <w:sz w:val="28"/>
                <w:szCs w:val="28"/>
                <w:lang w:val="en-US"/>
              </w:rPr>
              <w:t>flash</w:t>
            </w:r>
            <w:r w:rsidR="001D5DD9" w:rsidRPr="00453079">
              <w:rPr>
                <w:rFonts w:ascii="Arial Narrow" w:hAnsi="Arial Narrow"/>
                <w:sz w:val="28"/>
                <w:szCs w:val="28"/>
              </w:rPr>
              <w:t xml:space="preserve"> </w:t>
            </w:r>
            <w:r w:rsidR="001D5DD9" w:rsidRPr="00453079">
              <w:rPr>
                <w:rFonts w:ascii="Arial Narrow" w:hAnsi="Arial Narrow"/>
                <w:sz w:val="28"/>
                <w:szCs w:val="28"/>
                <w:lang w:val="en-US"/>
              </w:rPr>
              <w:t>USB</w:t>
            </w:r>
            <w:r w:rsidR="001D5DD9" w:rsidRPr="00453079">
              <w:rPr>
                <w:rFonts w:ascii="Arial Narrow" w:hAnsi="Arial Narrow"/>
                <w:sz w:val="28"/>
                <w:szCs w:val="28"/>
              </w:rPr>
              <w:t>) и т.д.</w:t>
            </w:r>
          </w:p>
        </w:tc>
        <w:tc>
          <w:tcPr>
            <w:tcW w:w="7320" w:type="dxa"/>
          </w:tcPr>
          <w:p w:rsidR="00863797" w:rsidRPr="00453079" w:rsidRDefault="00863797" w:rsidP="005C03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63797" w:rsidRPr="00453079" w:rsidTr="00196E8B">
        <w:tc>
          <w:tcPr>
            <w:tcW w:w="2628" w:type="dxa"/>
          </w:tcPr>
          <w:p w:rsidR="00863797" w:rsidRPr="00453079" w:rsidRDefault="00863797" w:rsidP="00CB7EB5">
            <w:pPr>
              <w:rPr>
                <w:rFonts w:ascii="Arial Narrow" w:hAnsi="Arial Narrow"/>
                <w:sz w:val="28"/>
                <w:szCs w:val="28"/>
              </w:rPr>
            </w:pPr>
            <w:r w:rsidRPr="00453079">
              <w:rPr>
                <w:rFonts w:ascii="Arial Narrow" w:hAnsi="Arial Narrow"/>
                <w:sz w:val="28"/>
                <w:szCs w:val="28"/>
              </w:rPr>
              <w:t>Ваши контактные телефоны</w:t>
            </w:r>
            <w:r w:rsidR="00083CAC" w:rsidRPr="00453079">
              <w:rPr>
                <w:rFonts w:ascii="Arial Narrow" w:hAnsi="Arial Narrow"/>
                <w:sz w:val="28"/>
                <w:szCs w:val="28"/>
              </w:rPr>
              <w:t xml:space="preserve">, </w:t>
            </w:r>
            <w:r w:rsidR="00083CAC" w:rsidRPr="00453079">
              <w:rPr>
                <w:rFonts w:ascii="Arial Narrow" w:hAnsi="Arial Narrow"/>
                <w:sz w:val="28"/>
                <w:szCs w:val="28"/>
                <w:lang w:val="en-US"/>
              </w:rPr>
              <w:t>E</w:t>
            </w:r>
            <w:r w:rsidR="00083CAC" w:rsidRPr="00453079">
              <w:rPr>
                <w:rFonts w:ascii="Arial Narrow" w:hAnsi="Arial Narrow"/>
                <w:sz w:val="28"/>
                <w:szCs w:val="28"/>
              </w:rPr>
              <w:t>-</w:t>
            </w:r>
            <w:r w:rsidR="00083CAC" w:rsidRPr="00453079">
              <w:rPr>
                <w:rFonts w:ascii="Arial Narrow" w:hAnsi="Arial Narrow"/>
                <w:sz w:val="28"/>
                <w:szCs w:val="28"/>
                <w:lang w:val="en-US"/>
              </w:rPr>
              <w:t>mail</w:t>
            </w:r>
            <w:r w:rsidR="00083CAC" w:rsidRPr="00453079">
              <w:rPr>
                <w:rFonts w:ascii="Arial Narrow" w:hAnsi="Arial Narrow"/>
                <w:sz w:val="28"/>
                <w:szCs w:val="28"/>
              </w:rPr>
              <w:t>:</w:t>
            </w:r>
          </w:p>
        </w:tc>
        <w:tc>
          <w:tcPr>
            <w:tcW w:w="7320" w:type="dxa"/>
          </w:tcPr>
          <w:p w:rsidR="00863797" w:rsidRPr="00453079" w:rsidRDefault="00863797" w:rsidP="005C0305">
            <w:pPr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CB7EB5" w:rsidRPr="00453079" w:rsidRDefault="00CB7EB5" w:rsidP="005C0305">
      <w:pPr>
        <w:rPr>
          <w:rFonts w:ascii="Arial Narrow" w:hAnsi="Arial Narrow"/>
          <w:sz w:val="28"/>
          <w:szCs w:val="28"/>
        </w:rPr>
      </w:pPr>
    </w:p>
    <w:p w:rsidR="00863797" w:rsidRPr="00453079" w:rsidRDefault="00863797" w:rsidP="005C0305">
      <w:pPr>
        <w:rPr>
          <w:rFonts w:ascii="Arial Narrow" w:hAnsi="Arial Narrow"/>
          <w:sz w:val="28"/>
          <w:szCs w:val="28"/>
        </w:rPr>
      </w:pPr>
    </w:p>
    <w:p w:rsidR="00863797" w:rsidRPr="00453079" w:rsidRDefault="00863797" w:rsidP="005C0305">
      <w:pPr>
        <w:rPr>
          <w:rFonts w:ascii="Arial Narrow" w:hAnsi="Arial Narrow"/>
          <w:sz w:val="28"/>
          <w:szCs w:val="28"/>
        </w:rPr>
      </w:pPr>
    </w:p>
    <w:p w:rsidR="00510A45" w:rsidRPr="00453079" w:rsidRDefault="00863797" w:rsidP="005C0305">
      <w:pPr>
        <w:rPr>
          <w:rFonts w:ascii="Arial Narrow" w:hAnsi="Arial Narrow"/>
          <w:sz w:val="28"/>
          <w:szCs w:val="28"/>
        </w:rPr>
      </w:pPr>
      <w:r w:rsidRPr="00453079">
        <w:rPr>
          <w:rFonts w:ascii="Arial Narrow" w:hAnsi="Arial Narrow"/>
          <w:sz w:val="28"/>
          <w:szCs w:val="28"/>
        </w:rPr>
        <w:t>При необходимости получения официального вызова на фестиваль, сообщите данные руководителя</w:t>
      </w:r>
      <w:r w:rsidR="00510A45" w:rsidRPr="00453079">
        <w:rPr>
          <w:rFonts w:ascii="Arial Narrow" w:hAnsi="Arial Narrow"/>
          <w:sz w:val="28"/>
          <w:szCs w:val="28"/>
        </w:rPr>
        <w:t>:</w:t>
      </w:r>
    </w:p>
    <w:p w:rsidR="00510A45" w:rsidRPr="00453079" w:rsidRDefault="00510A45" w:rsidP="00863797">
      <w:pPr>
        <w:ind w:firstLine="720"/>
        <w:rPr>
          <w:rFonts w:ascii="Arial Narrow" w:hAnsi="Arial Narrow"/>
          <w:sz w:val="28"/>
          <w:szCs w:val="28"/>
        </w:rPr>
      </w:pPr>
      <w:r w:rsidRPr="00453079">
        <w:rPr>
          <w:rFonts w:ascii="Arial Narrow" w:hAnsi="Arial Narrow"/>
          <w:sz w:val="28"/>
          <w:szCs w:val="28"/>
        </w:rPr>
        <w:t>Фамилия:</w:t>
      </w:r>
    </w:p>
    <w:p w:rsidR="00510A45" w:rsidRPr="00453079" w:rsidRDefault="00510A45" w:rsidP="005C0305">
      <w:pPr>
        <w:rPr>
          <w:rFonts w:ascii="Arial Narrow" w:hAnsi="Arial Narrow"/>
          <w:sz w:val="28"/>
          <w:szCs w:val="28"/>
        </w:rPr>
      </w:pPr>
      <w:r w:rsidRPr="00453079">
        <w:rPr>
          <w:rFonts w:ascii="Arial Narrow" w:hAnsi="Arial Narrow"/>
          <w:sz w:val="28"/>
          <w:szCs w:val="28"/>
        </w:rPr>
        <w:t xml:space="preserve">     </w:t>
      </w:r>
      <w:r w:rsidR="00863797" w:rsidRPr="00453079">
        <w:rPr>
          <w:rFonts w:ascii="Arial Narrow" w:hAnsi="Arial Narrow"/>
          <w:sz w:val="28"/>
          <w:szCs w:val="28"/>
        </w:rPr>
        <w:tab/>
      </w:r>
      <w:r w:rsidRPr="00453079">
        <w:rPr>
          <w:rFonts w:ascii="Arial Narrow" w:hAnsi="Arial Narrow"/>
          <w:sz w:val="28"/>
          <w:szCs w:val="28"/>
        </w:rPr>
        <w:t>Имя:</w:t>
      </w:r>
    </w:p>
    <w:p w:rsidR="00510A45" w:rsidRPr="00453079" w:rsidRDefault="00510A45" w:rsidP="005C0305">
      <w:pPr>
        <w:rPr>
          <w:rFonts w:ascii="Arial Narrow" w:hAnsi="Arial Narrow"/>
          <w:sz w:val="28"/>
          <w:szCs w:val="28"/>
        </w:rPr>
      </w:pPr>
      <w:r w:rsidRPr="00453079">
        <w:rPr>
          <w:rFonts w:ascii="Arial Narrow" w:hAnsi="Arial Narrow"/>
          <w:sz w:val="28"/>
          <w:szCs w:val="28"/>
        </w:rPr>
        <w:t xml:space="preserve">     </w:t>
      </w:r>
      <w:r w:rsidR="00863797" w:rsidRPr="00453079">
        <w:rPr>
          <w:rFonts w:ascii="Arial Narrow" w:hAnsi="Arial Narrow"/>
          <w:sz w:val="28"/>
          <w:szCs w:val="28"/>
        </w:rPr>
        <w:tab/>
      </w:r>
      <w:r w:rsidRPr="00453079">
        <w:rPr>
          <w:rFonts w:ascii="Arial Narrow" w:hAnsi="Arial Narrow"/>
          <w:sz w:val="28"/>
          <w:szCs w:val="28"/>
        </w:rPr>
        <w:t>Отчество:</w:t>
      </w:r>
    </w:p>
    <w:p w:rsidR="00510A45" w:rsidRPr="00453079" w:rsidRDefault="00510A45" w:rsidP="005C0305">
      <w:pPr>
        <w:rPr>
          <w:rFonts w:ascii="Arial Narrow" w:hAnsi="Arial Narrow"/>
          <w:sz w:val="28"/>
          <w:szCs w:val="28"/>
        </w:rPr>
      </w:pPr>
      <w:r w:rsidRPr="00453079">
        <w:rPr>
          <w:rFonts w:ascii="Arial Narrow" w:hAnsi="Arial Narrow"/>
          <w:sz w:val="28"/>
          <w:szCs w:val="28"/>
        </w:rPr>
        <w:t xml:space="preserve">     </w:t>
      </w:r>
      <w:r w:rsidR="00863797" w:rsidRPr="00453079">
        <w:rPr>
          <w:rFonts w:ascii="Arial Narrow" w:hAnsi="Arial Narrow"/>
          <w:sz w:val="28"/>
          <w:szCs w:val="28"/>
        </w:rPr>
        <w:tab/>
      </w:r>
      <w:r w:rsidRPr="00453079">
        <w:rPr>
          <w:rFonts w:ascii="Arial Narrow" w:hAnsi="Arial Narrow"/>
          <w:sz w:val="28"/>
          <w:szCs w:val="28"/>
        </w:rPr>
        <w:t>Должность:</w:t>
      </w:r>
    </w:p>
    <w:p w:rsidR="00510A45" w:rsidRPr="00453079" w:rsidRDefault="00510A45" w:rsidP="005C0305">
      <w:pPr>
        <w:rPr>
          <w:rFonts w:ascii="Arial Narrow" w:hAnsi="Arial Narrow"/>
          <w:sz w:val="28"/>
          <w:szCs w:val="28"/>
        </w:rPr>
      </w:pPr>
      <w:r w:rsidRPr="00453079">
        <w:rPr>
          <w:rFonts w:ascii="Arial Narrow" w:hAnsi="Arial Narrow"/>
          <w:sz w:val="28"/>
          <w:szCs w:val="28"/>
        </w:rPr>
        <w:t xml:space="preserve">     </w:t>
      </w:r>
      <w:r w:rsidR="00863797" w:rsidRPr="00453079">
        <w:rPr>
          <w:rFonts w:ascii="Arial Narrow" w:hAnsi="Arial Narrow"/>
          <w:sz w:val="28"/>
          <w:szCs w:val="28"/>
        </w:rPr>
        <w:tab/>
      </w:r>
      <w:r w:rsidR="00083CAC" w:rsidRPr="00453079">
        <w:rPr>
          <w:rFonts w:ascii="Arial Narrow" w:hAnsi="Arial Narrow"/>
          <w:sz w:val="28"/>
          <w:szCs w:val="28"/>
        </w:rPr>
        <w:t>Факс/</w:t>
      </w:r>
      <w:r w:rsidR="00083CAC" w:rsidRPr="00453079">
        <w:rPr>
          <w:rFonts w:ascii="Arial Narrow" w:hAnsi="Arial Narrow"/>
          <w:sz w:val="28"/>
          <w:szCs w:val="28"/>
          <w:lang w:val="en-US"/>
        </w:rPr>
        <w:t xml:space="preserve"> E</w:t>
      </w:r>
      <w:r w:rsidR="00083CAC" w:rsidRPr="00453079">
        <w:rPr>
          <w:rFonts w:ascii="Arial Narrow" w:hAnsi="Arial Narrow"/>
          <w:sz w:val="28"/>
          <w:szCs w:val="28"/>
        </w:rPr>
        <w:t>-</w:t>
      </w:r>
      <w:r w:rsidR="00083CAC" w:rsidRPr="00453079">
        <w:rPr>
          <w:rFonts w:ascii="Arial Narrow" w:hAnsi="Arial Narrow"/>
          <w:sz w:val="28"/>
          <w:szCs w:val="28"/>
          <w:lang w:val="en-US"/>
        </w:rPr>
        <w:t>mail</w:t>
      </w:r>
      <w:r w:rsidR="00083CAC" w:rsidRPr="00453079">
        <w:rPr>
          <w:rFonts w:ascii="Arial Narrow" w:hAnsi="Arial Narrow"/>
          <w:sz w:val="28"/>
          <w:szCs w:val="28"/>
        </w:rPr>
        <w:t>:</w:t>
      </w:r>
    </w:p>
    <w:p w:rsidR="00510A45" w:rsidRPr="00453079" w:rsidRDefault="00510A45" w:rsidP="005C0305">
      <w:pPr>
        <w:rPr>
          <w:rFonts w:ascii="Arial Narrow" w:hAnsi="Arial Narrow"/>
          <w:sz w:val="28"/>
          <w:szCs w:val="28"/>
        </w:rPr>
      </w:pPr>
    </w:p>
    <w:p w:rsidR="00510A45" w:rsidRPr="00453079" w:rsidRDefault="00510A45" w:rsidP="005C0305">
      <w:pPr>
        <w:rPr>
          <w:rFonts w:ascii="Arial Narrow" w:hAnsi="Arial Narrow"/>
          <w:sz w:val="28"/>
          <w:szCs w:val="28"/>
          <w:u w:val="single"/>
        </w:rPr>
      </w:pPr>
      <w:r w:rsidRPr="00453079">
        <w:rPr>
          <w:rFonts w:ascii="Arial Narrow" w:hAnsi="Arial Narrow"/>
          <w:sz w:val="28"/>
          <w:szCs w:val="28"/>
        </w:rPr>
        <w:t xml:space="preserve">Дату приезда и отъезда сообщите </w:t>
      </w:r>
      <w:r w:rsidRPr="00453079">
        <w:rPr>
          <w:rFonts w:ascii="Arial Narrow" w:hAnsi="Arial Narrow"/>
          <w:sz w:val="28"/>
          <w:szCs w:val="28"/>
          <w:u w:val="single"/>
        </w:rPr>
        <w:t>дополнительно!</w:t>
      </w:r>
    </w:p>
    <w:sectPr w:rsidR="00510A45" w:rsidRPr="00453079" w:rsidSect="00453079">
      <w:footnotePr>
        <w:pos w:val="beneathText"/>
      </w:footnotePr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A68" w:rsidRDefault="001B4A68">
      <w:r>
        <w:separator/>
      </w:r>
    </w:p>
  </w:endnote>
  <w:endnote w:type="continuationSeparator" w:id="0">
    <w:p w:rsidR="001B4A68" w:rsidRDefault="001B4A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A68" w:rsidRDefault="001B4A68">
      <w:r>
        <w:separator/>
      </w:r>
    </w:p>
  </w:footnote>
  <w:footnote w:type="continuationSeparator" w:id="0">
    <w:p w:rsidR="001B4A68" w:rsidRDefault="001B4A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85259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AA4C5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E4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16C4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DB494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24AC9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5482B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EF2A0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9EE9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F4C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/>
      </w:rPr>
    </w:lvl>
  </w:abstractNum>
  <w:abstractNum w:abstractNumId="1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F2E2277"/>
    <w:multiLevelType w:val="hybridMultilevel"/>
    <w:tmpl w:val="300818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1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40B8"/>
    <w:rsid w:val="00083CAC"/>
    <w:rsid w:val="00150601"/>
    <w:rsid w:val="00196E8B"/>
    <w:rsid w:val="00196EED"/>
    <w:rsid w:val="001A7741"/>
    <w:rsid w:val="001B3065"/>
    <w:rsid w:val="001B4A68"/>
    <w:rsid w:val="001D23E6"/>
    <w:rsid w:val="001D5DD9"/>
    <w:rsid w:val="001E3803"/>
    <w:rsid w:val="002A3373"/>
    <w:rsid w:val="002F0978"/>
    <w:rsid w:val="00315503"/>
    <w:rsid w:val="00344C7F"/>
    <w:rsid w:val="003660F1"/>
    <w:rsid w:val="00407ABB"/>
    <w:rsid w:val="00415A06"/>
    <w:rsid w:val="00430347"/>
    <w:rsid w:val="00453079"/>
    <w:rsid w:val="004674FA"/>
    <w:rsid w:val="004D484D"/>
    <w:rsid w:val="005073B3"/>
    <w:rsid w:val="00510A45"/>
    <w:rsid w:val="005153D2"/>
    <w:rsid w:val="005165F6"/>
    <w:rsid w:val="00517F03"/>
    <w:rsid w:val="005A40B8"/>
    <w:rsid w:val="005C0305"/>
    <w:rsid w:val="005E5327"/>
    <w:rsid w:val="00637693"/>
    <w:rsid w:val="006538EE"/>
    <w:rsid w:val="006560E0"/>
    <w:rsid w:val="006947B3"/>
    <w:rsid w:val="006D25F8"/>
    <w:rsid w:val="00711241"/>
    <w:rsid w:val="00780355"/>
    <w:rsid w:val="007C3261"/>
    <w:rsid w:val="007C60F9"/>
    <w:rsid w:val="007D7B56"/>
    <w:rsid w:val="007F3C8A"/>
    <w:rsid w:val="0083537D"/>
    <w:rsid w:val="00863797"/>
    <w:rsid w:val="00903578"/>
    <w:rsid w:val="00923F55"/>
    <w:rsid w:val="00934896"/>
    <w:rsid w:val="0095272C"/>
    <w:rsid w:val="00994F14"/>
    <w:rsid w:val="00996078"/>
    <w:rsid w:val="00A649E6"/>
    <w:rsid w:val="00A656FC"/>
    <w:rsid w:val="00AA0962"/>
    <w:rsid w:val="00AF4435"/>
    <w:rsid w:val="00B20D77"/>
    <w:rsid w:val="00BC6040"/>
    <w:rsid w:val="00BE757F"/>
    <w:rsid w:val="00BF362D"/>
    <w:rsid w:val="00C605F2"/>
    <w:rsid w:val="00C64AFD"/>
    <w:rsid w:val="00C66196"/>
    <w:rsid w:val="00C9421C"/>
    <w:rsid w:val="00C9786C"/>
    <w:rsid w:val="00CA07A1"/>
    <w:rsid w:val="00CB419C"/>
    <w:rsid w:val="00CB7EB5"/>
    <w:rsid w:val="00CE0350"/>
    <w:rsid w:val="00DD7847"/>
    <w:rsid w:val="00DE6B03"/>
    <w:rsid w:val="00DF0265"/>
    <w:rsid w:val="00E06D71"/>
    <w:rsid w:val="00E35231"/>
    <w:rsid w:val="00E41BF7"/>
    <w:rsid w:val="00E42294"/>
    <w:rsid w:val="00E8058B"/>
    <w:rsid w:val="00EA622F"/>
    <w:rsid w:val="00EC4F92"/>
    <w:rsid w:val="00F13769"/>
    <w:rsid w:val="00F37C73"/>
    <w:rsid w:val="00F65C95"/>
    <w:rsid w:val="00F7724F"/>
    <w:rsid w:val="00F81EB2"/>
    <w:rsid w:val="00FE545D"/>
    <w:rsid w:val="00FE76F0"/>
    <w:rsid w:val="00FF6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3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3"/>
      </w:numPr>
      <w:jc w:val="right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3">
    <w:name w:val="Hyperlink"/>
    <w:semiHidden/>
    <w:rPr>
      <w:color w:val="0000FF"/>
      <w:u w:val="single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rPr>
      <w:sz w:val="28"/>
    </w:rPr>
  </w:style>
  <w:style w:type="paragraph" w:styleId="a6">
    <w:name w:val="List"/>
    <w:basedOn w:val="a5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20">
    <w:name w:val="envelope return"/>
    <w:basedOn w:val="a"/>
    <w:semiHidden/>
    <w:rPr>
      <w:rFonts w:ascii="Arial" w:hAnsi="Arial"/>
      <w:sz w:val="24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paragraph" w:styleId="aa">
    <w:name w:val="header"/>
    <w:basedOn w:val="a"/>
    <w:rsid w:val="007C326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7C3261"/>
    <w:pPr>
      <w:tabs>
        <w:tab w:val="center" w:pos="4677"/>
        <w:tab w:val="right" w:pos="9355"/>
      </w:tabs>
    </w:pPr>
  </w:style>
  <w:style w:type="table" w:styleId="ac">
    <w:name w:val="Table Grid"/>
    <w:basedOn w:val="a1"/>
    <w:rsid w:val="00CB7EB5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FollowedHyperlink"/>
    <w:uiPriority w:val="99"/>
    <w:semiHidden/>
    <w:unhideWhenUsed/>
    <w:rsid w:val="0083537D"/>
    <w:rPr>
      <w:color w:val="954F72"/>
      <w:u w:val="single"/>
    </w:rPr>
  </w:style>
  <w:style w:type="paragraph" w:styleId="ae">
    <w:name w:val="Plain Text"/>
    <w:basedOn w:val="a"/>
    <w:link w:val="af"/>
    <w:uiPriority w:val="99"/>
    <w:semiHidden/>
    <w:unhideWhenUsed/>
    <w:rsid w:val="00CB419C"/>
    <w:pPr>
      <w:suppressAutoHyphens w:val="0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Текст Знак"/>
    <w:link w:val="ae"/>
    <w:uiPriority w:val="99"/>
    <w:semiHidden/>
    <w:rsid w:val="00CB419C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№ 3</vt:lpstr>
    </vt:vector>
  </TitlesOfParts>
  <Company>Microsoft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 3</dc:title>
  <dc:creator>Masha</dc:creator>
  <cp:lastModifiedBy>STDUSER</cp:lastModifiedBy>
  <cp:revision>2</cp:revision>
  <cp:lastPrinted>2010-01-18T11:54:00Z</cp:lastPrinted>
  <dcterms:created xsi:type="dcterms:W3CDTF">2019-10-14T10:53:00Z</dcterms:created>
  <dcterms:modified xsi:type="dcterms:W3CDTF">2019-10-14T10:53:00Z</dcterms:modified>
</cp:coreProperties>
</file>