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DB4" w:rsidRDefault="008C28F8" w:rsidP="00E20DB4">
      <w:pPr>
        <w:tabs>
          <w:tab w:val="left" w:pos="1701"/>
          <w:tab w:val="left" w:pos="4820"/>
        </w:tabs>
        <w:ind w:right="-199"/>
        <w:jc w:val="right"/>
        <w:rPr>
          <w:rFonts w:ascii="Arial" w:hAnsi="Arial" w:cs="Arial"/>
          <w:b/>
          <w:bCs/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80010</wp:posOffset>
            </wp:positionV>
            <wp:extent cx="1177925" cy="1183005"/>
            <wp:effectExtent l="19050" t="0" r="3175" b="0"/>
            <wp:wrapTight wrapText="bothSides">
              <wp:wrapPolygon edited="0">
                <wp:start x="-349" y="0"/>
                <wp:lineTo x="-349" y="21217"/>
                <wp:lineTo x="21658" y="21217"/>
                <wp:lineTo x="21658" y="0"/>
                <wp:lineTo x="-3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83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622E" w:rsidRPr="00E20DB4" w:rsidRDefault="007A622E" w:rsidP="002109BD">
      <w:pPr>
        <w:tabs>
          <w:tab w:val="left" w:pos="1701"/>
          <w:tab w:val="left" w:pos="4820"/>
        </w:tabs>
        <w:ind w:right="-199"/>
        <w:jc w:val="center"/>
        <w:rPr>
          <w:rFonts w:ascii="Arial" w:hAnsi="Arial" w:cs="Arial"/>
          <w:b/>
          <w:bCs/>
          <w:caps/>
        </w:rPr>
      </w:pPr>
    </w:p>
    <w:p w:rsidR="002109BD" w:rsidRPr="00A418CD" w:rsidRDefault="007A622E" w:rsidP="00A418CD">
      <w:pPr>
        <w:tabs>
          <w:tab w:val="left" w:pos="1701"/>
          <w:tab w:val="left" w:pos="4820"/>
        </w:tabs>
        <w:ind w:right="-1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ЗАЯВКА-анкета</w:t>
      </w:r>
      <w:r w:rsidR="00AB2D58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участие</w:t>
      </w:r>
      <w:r w:rsidR="002109BD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A622E" w:rsidRDefault="00C63AF7" w:rsidP="002109BD">
      <w:pPr>
        <w:tabs>
          <w:tab w:val="left" w:pos="1701"/>
          <w:tab w:val="left" w:pos="4820"/>
        </w:tabs>
        <w:ind w:left="708" w:right="-19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X</w:t>
      </w:r>
      <w:r w:rsidR="00F6746F">
        <w:rPr>
          <w:rFonts w:ascii="Arial" w:hAnsi="Arial" w:cs="Arial"/>
          <w:sz w:val="28"/>
          <w:szCs w:val="28"/>
          <w:lang w:val="en-US"/>
        </w:rPr>
        <w:t>I</w:t>
      </w:r>
      <w:r w:rsidR="00A418CD">
        <w:rPr>
          <w:rFonts w:ascii="Arial" w:hAnsi="Arial" w:cs="Arial"/>
          <w:sz w:val="28"/>
          <w:szCs w:val="28"/>
          <w:lang w:val="en-US"/>
        </w:rPr>
        <w:t>I</w:t>
      </w:r>
      <w:r w:rsidR="00ED5EB9">
        <w:rPr>
          <w:rFonts w:ascii="Arial" w:hAnsi="Arial" w:cs="Arial"/>
          <w:sz w:val="28"/>
          <w:szCs w:val="28"/>
          <w:lang w:val="en-US"/>
        </w:rPr>
        <w:t>I</w:t>
      </w:r>
      <w:r w:rsidRPr="00C63AF7">
        <w:rPr>
          <w:rFonts w:ascii="Arial" w:hAnsi="Arial" w:cs="Arial"/>
          <w:sz w:val="28"/>
          <w:szCs w:val="28"/>
        </w:rPr>
        <w:t xml:space="preserve"> </w:t>
      </w:r>
      <w:r w:rsidR="007A622E">
        <w:rPr>
          <w:rFonts w:ascii="Arial" w:hAnsi="Arial" w:cs="Arial"/>
          <w:sz w:val="28"/>
          <w:szCs w:val="28"/>
        </w:rPr>
        <w:t xml:space="preserve">Международной летней </w:t>
      </w:r>
      <w:r w:rsidR="002606BF">
        <w:rPr>
          <w:rFonts w:ascii="Arial" w:hAnsi="Arial" w:cs="Arial"/>
          <w:sz w:val="28"/>
          <w:szCs w:val="28"/>
        </w:rPr>
        <w:t xml:space="preserve">театральной </w:t>
      </w:r>
      <w:r w:rsidR="007A622E">
        <w:rPr>
          <w:rFonts w:ascii="Arial" w:hAnsi="Arial" w:cs="Arial"/>
          <w:sz w:val="28"/>
          <w:szCs w:val="28"/>
        </w:rPr>
        <w:t>школе СТД РФ</w:t>
      </w:r>
    </w:p>
    <w:p w:rsidR="007A622E" w:rsidRDefault="007A622E">
      <w:pPr>
        <w:tabs>
          <w:tab w:val="left" w:pos="1701"/>
          <w:tab w:val="left" w:pos="4820"/>
        </w:tabs>
        <w:ind w:right="-199"/>
        <w:jc w:val="both"/>
        <w:rPr>
          <w:rFonts w:ascii="Arial" w:hAnsi="Arial" w:cs="Arial"/>
        </w:rPr>
      </w:pPr>
    </w:p>
    <w:p w:rsidR="007A622E" w:rsidRDefault="007A622E">
      <w:pPr>
        <w:tabs>
          <w:tab w:val="left" w:pos="1701"/>
          <w:tab w:val="left" w:pos="4820"/>
        </w:tabs>
        <w:ind w:right="-199"/>
        <w:jc w:val="both"/>
        <w:rPr>
          <w:rFonts w:ascii="Arial" w:hAnsi="Arial" w:cs="Arial"/>
        </w:rPr>
      </w:pPr>
    </w:p>
    <w:p w:rsidR="00AB2D58" w:rsidRPr="00AB2D58" w:rsidRDefault="00AB2D58" w:rsidP="00AB2D58">
      <w:pPr>
        <w:tabs>
          <w:tab w:val="num" w:pos="-142"/>
          <w:tab w:val="left" w:pos="0"/>
          <w:tab w:val="left" w:pos="142"/>
        </w:tabs>
        <w:spacing w:line="360" w:lineRule="auto"/>
        <w:ind w:right="-199"/>
        <w:rPr>
          <w:rFonts w:ascii="Arial" w:hAnsi="Arial" w:cs="Arial"/>
          <w:sz w:val="22"/>
          <w:szCs w:val="22"/>
        </w:rPr>
      </w:pPr>
    </w:p>
    <w:p w:rsidR="007A622E" w:rsidRPr="000B7ADA" w:rsidRDefault="004D010B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Ф.И.О.</w:t>
      </w:r>
      <w:r w:rsidR="00827738" w:rsidRPr="000B7ADA">
        <w:rPr>
          <w:rFonts w:ascii="Arial" w:hAnsi="Arial" w:cs="Arial"/>
        </w:rPr>
        <w:t xml:space="preserve"> </w:t>
      </w:r>
      <w:r w:rsidR="00AC093E" w:rsidRPr="000B7ADA">
        <w:rPr>
          <w:rFonts w:ascii="Arial" w:hAnsi="Arial" w:cs="Arial"/>
        </w:rPr>
        <w:t>на русском язык</w:t>
      </w:r>
      <w:r w:rsidR="00827738" w:rsidRPr="000B7ADA">
        <w:rPr>
          <w:rFonts w:ascii="Arial" w:hAnsi="Arial" w:cs="Arial"/>
        </w:rPr>
        <w:t>е (по паспорту)</w:t>
      </w:r>
    </w:p>
    <w:p w:rsidR="00827738" w:rsidRPr="000B7ADA" w:rsidRDefault="00827738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Ф.И. на английском языке (по паспорту)</w:t>
      </w:r>
    </w:p>
    <w:p w:rsidR="00827738" w:rsidRPr="000B7ADA" w:rsidRDefault="00827738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Творческий псевдоним (если есть)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Дата и место рождения:</w:t>
      </w:r>
      <w:r w:rsidR="005E75D1" w:rsidRPr="000B7ADA">
        <w:rPr>
          <w:rFonts w:ascii="Arial" w:hAnsi="Arial" w:cs="Arial"/>
        </w:rPr>
        <w:t xml:space="preserve"> </w:t>
      </w:r>
      <w:r w:rsidR="00A325C1" w:rsidRPr="000B7ADA">
        <w:rPr>
          <w:rFonts w:ascii="Arial" w:hAnsi="Arial" w:cs="Arial"/>
        </w:rPr>
        <w:t xml:space="preserve">  </w:t>
      </w:r>
    </w:p>
    <w:p w:rsidR="007A622E" w:rsidRPr="000B7ADA" w:rsidRDefault="004D010B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Страна проживания:  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Гражданств</w:t>
      </w:r>
      <w:r w:rsidR="004D010B" w:rsidRPr="000B7ADA">
        <w:rPr>
          <w:rFonts w:ascii="Arial" w:hAnsi="Arial" w:cs="Arial"/>
        </w:rPr>
        <w:t xml:space="preserve">о:  </w:t>
      </w:r>
    </w:p>
    <w:p w:rsidR="00AB2D58" w:rsidRPr="000B7ADA" w:rsidRDefault="00AB2D58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 xml:space="preserve">Уровень владения русским языком: </w:t>
      </w:r>
    </w:p>
    <w:p w:rsidR="00AB2D58" w:rsidRPr="000B7ADA" w:rsidRDefault="00AB2D58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Размер одежды (майка):</w:t>
      </w:r>
    </w:p>
    <w:p w:rsidR="000B7ADA" w:rsidRPr="000B7ADA" w:rsidRDefault="000B7ADA" w:rsidP="000B7ADA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 xml:space="preserve">Контактная информация </w:t>
      </w:r>
    </w:p>
    <w:p w:rsidR="000B7ADA" w:rsidRPr="000B7ADA" w:rsidRDefault="000B7ADA" w:rsidP="000B7ADA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  <w:lang w:val="en-US"/>
        </w:rPr>
        <w:t>E</w:t>
      </w:r>
      <w:r w:rsidRPr="000B7ADA">
        <w:rPr>
          <w:rFonts w:ascii="Arial" w:hAnsi="Arial" w:cs="Arial"/>
          <w:color w:val="000000"/>
        </w:rPr>
        <w:t>-</w:t>
      </w:r>
      <w:r w:rsidRPr="000B7ADA">
        <w:rPr>
          <w:rFonts w:ascii="Arial" w:hAnsi="Arial" w:cs="Arial"/>
          <w:color w:val="000000"/>
          <w:lang w:val="en-US"/>
        </w:rPr>
        <w:t>mail</w:t>
      </w:r>
      <w:r w:rsidRPr="000B7ADA">
        <w:rPr>
          <w:rFonts w:ascii="Arial" w:hAnsi="Arial" w:cs="Arial"/>
          <w:color w:val="000000"/>
        </w:rPr>
        <w:t xml:space="preserve">: </w:t>
      </w:r>
    </w:p>
    <w:p w:rsidR="000B7ADA" w:rsidRPr="000B7ADA" w:rsidRDefault="000B7ADA" w:rsidP="000B7ADA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 xml:space="preserve">Контактный телефон: </w:t>
      </w:r>
    </w:p>
    <w:p w:rsidR="000B7ADA" w:rsidRPr="000B7ADA" w:rsidRDefault="000B7ADA" w:rsidP="000B7ADA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 xml:space="preserve">Страница в социальной сети </w:t>
      </w:r>
      <w:proofErr w:type="spellStart"/>
      <w:r w:rsidRPr="000B7ADA">
        <w:rPr>
          <w:rFonts w:ascii="Arial" w:hAnsi="Arial" w:cs="Arial"/>
          <w:color w:val="000000"/>
          <w:lang w:val="en-US"/>
        </w:rPr>
        <w:t>facebook</w:t>
      </w:r>
      <w:proofErr w:type="spellEnd"/>
      <w:r w:rsidRPr="000B7ADA">
        <w:rPr>
          <w:rFonts w:ascii="Arial" w:hAnsi="Arial" w:cs="Arial"/>
          <w:color w:val="000000"/>
        </w:rPr>
        <w:t>.</w:t>
      </w:r>
      <w:r w:rsidRPr="000B7ADA">
        <w:rPr>
          <w:rFonts w:ascii="Arial" w:hAnsi="Arial" w:cs="Arial"/>
          <w:color w:val="000000"/>
          <w:lang w:val="en-US"/>
        </w:rPr>
        <w:t>com</w:t>
      </w:r>
      <w:r w:rsidRPr="000B7ADA">
        <w:rPr>
          <w:rFonts w:ascii="Arial" w:hAnsi="Arial" w:cs="Arial"/>
          <w:color w:val="000000"/>
        </w:rPr>
        <w:t xml:space="preserve"> </w:t>
      </w:r>
    </w:p>
    <w:p w:rsidR="000B7ADA" w:rsidRPr="000B7ADA" w:rsidRDefault="000B7ADA" w:rsidP="000B7ADA">
      <w:pPr>
        <w:jc w:val="both"/>
        <w:rPr>
          <w:rFonts w:ascii="Arial" w:hAnsi="Arial" w:cs="Arial"/>
          <w:color w:val="000000"/>
        </w:rPr>
      </w:pP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Образование (учебное заведение, </w:t>
      </w:r>
      <w:r w:rsidR="004F70C5" w:rsidRPr="000B7ADA">
        <w:rPr>
          <w:rFonts w:ascii="Arial" w:hAnsi="Arial" w:cs="Arial"/>
        </w:rPr>
        <w:t>год окончания</w:t>
      </w:r>
      <w:r w:rsidR="004D010B" w:rsidRPr="000B7ADA">
        <w:rPr>
          <w:rFonts w:ascii="Arial" w:hAnsi="Arial" w:cs="Arial"/>
        </w:rPr>
        <w:t>):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Ф.И.О. мастера курса:  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Дополнительное профильное образование (</w:t>
      </w:r>
      <w:r w:rsidR="004F70C5" w:rsidRPr="000B7ADA">
        <w:rPr>
          <w:rFonts w:ascii="Arial" w:hAnsi="Arial" w:cs="Arial"/>
        </w:rPr>
        <w:t>мастер-классы, лаборатории и т.д</w:t>
      </w:r>
      <w:r w:rsidRPr="000B7ADA">
        <w:rPr>
          <w:rFonts w:ascii="Arial" w:hAnsi="Arial" w:cs="Arial"/>
        </w:rPr>
        <w:t>.)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Профессиональный стаж: </w:t>
      </w:r>
      <w:r w:rsidR="004D010B" w:rsidRPr="000B7ADA">
        <w:rPr>
          <w:rFonts w:ascii="Arial" w:hAnsi="Arial" w:cs="Arial"/>
        </w:rPr>
        <w:t xml:space="preserve"> 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Место работы</w:t>
      </w:r>
      <w:r w:rsidR="00E25F7B" w:rsidRPr="000B7ADA">
        <w:rPr>
          <w:rFonts w:ascii="Arial" w:hAnsi="Arial" w:cs="Arial"/>
        </w:rPr>
        <w:t xml:space="preserve"> в настоящее время</w:t>
      </w:r>
      <w:r w:rsidRPr="000B7ADA">
        <w:rPr>
          <w:rFonts w:ascii="Arial" w:hAnsi="Arial" w:cs="Arial"/>
        </w:rPr>
        <w:t xml:space="preserve"> </w:t>
      </w:r>
      <w:r w:rsidR="00E25F7B" w:rsidRPr="000B7ADA">
        <w:rPr>
          <w:rFonts w:ascii="Arial" w:hAnsi="Arial" w:cs="Arial"/>
        </w:rPr>
        <w:t>(театр, студия, труппа и т.д.):</w:t>
      </w:r>
      <w:r w:rsidR="004D010B" w:rsidRPr="000B7ADA">
        <w:rPr>
          <w:rFonts w:ascii="Arial" w:hAnsi="Arial" w:cs="Arial"/>
        </w:rPr>
        <w:t xml:space="preserve"> </w:t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Другие места работы, связанные с профессиональной деятельностью: </w:t>
      </w:r>
    </w:p>
    <w:p w:rsidR="00ED183A" w:rsidRPr="000B7ADA" w:rsidRDefault="00ED183A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Актерские работы (перечень ролей и спектаклей, ссылки на видео, если есть)</w:t>
      </w:r>
      <w:r w:rsidRPr="000B7ADA">
        <w:rPr>
          <w:rFonts w:ascii="Arial" w:hAnsi="Arial" w:cs="Arial"/>
        </w:rPr>
        <w:tab/>
      </w:r>
    </w:p>
    <w:p w:rsidR="007A622E" w:rsidRPr="000B7ADA" w:rsidRDefault="007A622E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>Премии, награды (участие в конкурсах, фестив</w:t>
      </w:r>
      <w:r w:rsidR="00E25F7B" w:rsidRPr="000B7ADA">
        <w:rPr>
          <w:rFonts w:ascii="Arial" w:hAnsi="Arial" w:cs="Arial"/>
        </w:rPr>
        <w:t>алях):</w:t>
      </w:r>
    </w:p>
    <w:p w:rsidR="003F7B59" w:rsidRPr="000B7ADA" w:rsidRDefault="003F7B59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Любимый фильм, спектакль, драматург, режиссер:</w:t>
      </w:r>
    </w:p>
    <w:p w:rsidR="002606BF" w:rsidRPr="000B7ADA" w:rsidRDefault="002606BF" w:rsidP="00AB2D58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Почему Вы </w:t>
      </w:r>
      <w:r w:rsidR="003F7B59" w:rsidRPr="000B7ADA">
        <w:rPr>
          <w:rFonts w:ascii="Arial" w:hAnsi="Arial" w:cs="Arial"/>
        </w:rPr>
        <w:t>хотите</w:t>
      </w:r>
      <w:r w:rsidRPr="000B7ADA">
        <w:rPr>
          <w:rFonts w:ascii="Arial" w:hAnsi="Arial" w:cs="Arial"/>
        </w:rPr>
        <w:t xml:space="preserve"> стать участником </w:t>
      </w:r>
      <w:r w:rsidR="00E25F7B" w:rsidRPr="000B7ADA">
        <w:rPr>
          <w:rFonts w:ascii="Arial" w:hAnsi="Arial" w:cs="Arial"/>
        </w:rPr>
        <w:t xml:space="preserve"> Международной летней театральной школы </w:t>
      </w:r>
      <w:r w:rsidR="00E20DB4" w:rsidRPr="000B7ADA">
        <w:rPr>
          <w:rFonts w:ascii="Arial" w:hAnsi="Arial" w:cs="Arial"/>
        </w:rPr>
        <w:t xml:space="preserve">СТД </w:t>
      </w:r>
      <w:r w:rsidR="00E25F7B" w:rsidRPr="000B7ADA">
        <w:rPr>
          <w:rFonts w:ascii="Arial" w:hAnsi="Arial" w:cs="Arial"/>
        </w:rPr>
        <w:t>РФ</w:t>
      </w:r>
      <w:r w:rsidR="003F7B59" w:rsidRPr="000B7ADA">
        <w:rPr>
          <w:rFonts w:ascii="Arial" w:hAnsi="Arial" w:cs="Arial"/>
        </w:rPr>
        <w:t xml:space="preserve">, </w:t>
      </w:r>
      <w:r w:rsidRPr="000B7ADA">
        <w:rPr>
          <w:rFonts w:ascii="Arial" w:hAnsi="Arial" w:cs="Arial"/>
        </w:rPr>
        <w:t xml:space="preserve">чего </w:t>
      </w:r>
      <w:r w:rsidR="003F7B59" w:rsidRPr="000B7ADA">
        <w:rPr>
          <w:rFonts w:ascii="Arial" w:hAnsi="Arial" w:cs="Arial"/>
        </w:rPr>
        <w:t xml:space="preserve">Вы </w:t>
      </w:r>
      <w:r w:rsidRPr="000B7ADA">
        <w:rPr>
          <w:rFonts w:ascii="Arial" w:hAnsi="Arial" w:cs="Arial"/>
        </w:rPr>
        <w:t xml:space="preserve">ожидаете от своего участия в </w:t>
      </w:r>
      <w:r w:rsidR="00E25F7B" w:rsidRPr="000B7ADA">
        <w:rPr>
          <w:rFonts w:ascii="Arial" w:hAnsi="Arial" w:cs="Arial"/>
        </w:rPr>
        <w:t>проекте?</w:t>
      </w:r>
      <w:r w:rsidR="00ED183A" w:rsidRPr="000B7ADA">
        <w:rPr>
          <w:rFonts w:ascii="Arial" w:hAnsi="Arial" w:cs="Arial"/>
        </w:rPr>
        <w:t xml:space="preserve"> </w:t>
      </w:r>
    </w:p>
    <w:p w:rsidR="00BB4A69" w:rsidRPr="000B7ADA" w:rsidRDefault="00BB4A69" w:rsidP="00BB4A69">
      <w:pPr>
        <w:numPr>
          <w:ilvl w:val="0"/>
          <w:numId w:val="2"/>
        </w:numPr>
        <w:tabs>
          <w:tab w:val="num" w:pos="-142"/>
          <w:tab w:val="left" w:pos="0"/>
          <w:tab w:val="left" w:pos="142"/>
        </w:tabs>
        <w:spacing w:line="360" w:lineRule="auto"/>
        <w:ind w:left="0" w:right="-199" w:firstLine="0"/>
        <w:rPr>
          <w:rFonts w:ascii="Arial" w:hAnsi="Arial" w:cs="Arial"/>
          <w:u w:val="single"/>
        </w:rPr>
      </w:pPr>
      <w:r w:rsidRPr="000B7ADA">
        <w:rPr>
          <w:rFonts w:ascii="Arial" w:hAnsi="Arial" w:cs="Arial"/>
          <w:u w:val="single"/>
        </w:rPr>
        <w:t>К  анкете необходимо приложить в электронном виде:</w:t>
      </w:r>
    </w:p>
    <w:p w:rsidR="00BB4A69" w:rsidRPr="000B7ADA" w:rsidRDefault="00BB4A69" w:rsidP="00BB4A6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фотографии в хорошем качестве</w:t>
      </w:r>
      <w:r w:rsidR="000B7ADA">
        <w:rPr>
          <w:rFonts w:ascii="Arial" w:hAnsi="Arial" w:cs="Arial"/>
          <w:color w:val="000000"/>
        </w:rPr>
        <w:t xml:space="preserve"> </w:t>
      </w:r>
    </w:p>
    <w:p w:rsidR="00BB4A69" w:rsidRPr="000B7ADA" w:rsidRDefault="00BB4A69" w:rsidP="00BB4A6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копии дипломов о высшем актерском образовании</w:t>
      </w:r>
    </w:p>
    <w:p w:rsidR="00F301DF" w:rsidRPr="000B7ADA" w:rsidRDefault="00BB4A69" w:rsidP="00BB4A6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видео-заявку</w:t>
      </w:r>
      <w:r w:rsidRPr="000B7ADA">
        <w:rPr>
          <w:rFonts w:ascii="Arial" w:hAnsi="Arial" w:cs="Arial"/>
        </w:rPr>
        <w:t xml:space="preserve"> в свободной творческой форме (продолжительность не более 3 мин)</w:t>
      </w:r>
    </w:p>
    <w:p w:rsidR="00BB4A69" w:rsidRPr="000B7ADA" w:rsidRDefault="00BB4A69" w:rsidP="008829E9">
      <w:pPr>
        <w:ind w:left="720"/>
        <w:jc w:val="both"/>
        <w:rPr>
          <w:rFonts w:ascii="Arial" w:hAnsi="Arial" w:cs="Arial"/>
          <w:color w:val="000000"/>
        </w:rPr>
      </w:pPr>
    </w:p>
    <w:p w:rsidR="00AB2D58" w:rsidRPr="00273452" w:rsidRDefault="00273452" w:rsidP="002734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Обращаем Ваше внимание, что</w:t>
      </w:r>
      <w:r w:rsidRPr="00273452">
        <w:rPr>
          <w:rFonts w:ascii="Arial" w:hAnsi="Arial" w:cs="Arial"/>
          <w:b/>
          <w:color w:val="000000"/>
        </w:rPr>
        <w:t>:</w:t>
      </w:r>
    </w:p>
    <w:p w:rsidR="00273452" w:rsidRPr="008C28F8" w:rsidRDefault="00273452" w:rsidP="00273452">
      <w:pPr>
        <w:jc w:val="center"/>
        <w:rPr>
          <w:rFonts w:ascii="Arial" w:hAnsi="Arial" w:cs="Arial"/>
          <w:b/>
          <w:color w:val="000000"/>
        </w:rPr>
      </w:pPr>
      <w:r w:rsidRPr="008C28F8">
        <w:rPr>
          <w:rFonts w:ascii="Arial" w:hAnsi="Arial" w:cs="Arial"/>
          <w:b/>
          <w:color w:val="000000"/>
        </w:rPr>
        <w:t>- необходимо заполнить все пункты заявки-анкеты;</w:t>
      </w:r>
    </w:p>
    <w:p w:rsidR="00273452" w:rsidRDefault="00273452" w:rsidP="00385DD2">
      <w:pPr>
        <w:ind w:right="-510"/>
        <w:jc w:val="center"/>
        <w:rPr>
          <w:rFonts w:ascii="Arial" w:hAnsi="Arial" w:cs="Arial"/>
          <w:b/>
        </w:rPr>
      </w:pPr>
      <w:r w:rsidRPr="008C28F8">
        <w:rPr>
          <w:rFonts w:ascii="Arial" w:hAnsi="Arial" w:cs="Arial"/>
          <w:b/>
          <w:color w:val="000000"/>
        </w:rPr>
        <w:t xml:space="preserve">- </w:t>
      </w:r>
      <w:r w:rsidRPr="008C28F8">
        <w:rPr>
          <w:rFonts w:ascii="Arial" w:hAnsi="Arial" w:cs="Arial"/>
          <w:b/>
        </w:rPr>
        <w:t xml:space="preserve">обязательным условием участия в </w:t>
      </w:r>
      <w:r w:rsidR="008311C6">
        <w:rPr>
          <w:rFonts w:ascii="Arial" w:hAnsi="Arial" w:cs="Arial"/>
          <w:b/>
        </w:rPr>
        <w:t>проекте</w:t>
      </w:r>
      <w:r w:rsidRPr="008C28F8">
        <w:rPr>
          <w:rFonts w:ascii="Arial" w:hAnsi="Arial" w:cs="Arial"/>
          <w:b/>
        </w:rPr>
        <w:t xml:space="preserve"> является пребывание на </w:t>
      </w:r>
      <w:r w:rsidR="009C66D4">
        <w:rPr>
          <w:rFonts w:ascii="Arial" w:hAnsi="Arial" w:cs="Arial"/>
          <w:b/>
        </w:rPr>
        <w:t>территории Дома творчества «Звенигород»</w:t>
      </w:r>
      <w:r w:rsidRPr="008C28F8">
        <w:rPr>
          <w:rFonts w:ascii="Arial" w:hAnsi="Arial" w:cs="Arial"/>
          <w:b/>
        </w:rPr>
        <w:t xml:space="preserve"> в течение всего срока</w:t>
      </w:r>
      <w:r w:rsidR="009C66D4">
        <w:rPr>
          <w:rFonts w:ascii="Arial" w:hAnsi="Arial" w:cs="Arial"/>
          <w:b/>
        </w:rPr>
        <w:t xml:space="preserve"> </w:t>
      </w:r>
      <w:r w:rsidRPr="008C28F8">
        <w:rPr>
          <w:rFonts w:ascii="Arial" w:hAnsi="Arial" w:cs="Arial"/>
          <w:b/>
        </w:rPr>
        <w:t>проведения</w:t>
      </w:r>
      <w:r w:rsidR="009C66D4">
        <w:rPr>
          <w:rFonts w:ascii="Arial" w:hAnsi="Arial" w:cs="Arial"/>
          <w:b/>
        </w:rPr>
        <w:t xml:space="preserve"> проекта</w:t>
      </w:r>
      <w:r w:rsidRPr="008C28F8">
        <w:rPr>
          <w:rFonts w:ascii="Arial" w:hAnsi="Arial" w:cs="Arial"/>
          <w:b/>
        </w:rPr>
        <w:t>, а также посещение всех занятий и мероприятий</w:t>
      </w:r>
      <w:r w:rsidR="008C28F8" w:rsidRPr="008C28F8">
        <w:rPr>
          <w:rFonts w:ascii="Arial" w:hAnsi="Arial" w:cs="Arial"/>
          <w:b/>
        </w:rPr>
        <w:t xml:space="preserve"> Школы</w:t>
      </w:r>
      <w:r w:rsidRPr="008C28F8">
        <w:rPr>
          <w:rFonts w:ascii="Arial" w:hAnsi="Arial" w:cs="Arial"/>
          <w:b/>
        </w:rPr>
        <w:t>.</w:t>
      </w:r>
    </w:p>
    <w:p w:rsidR="00292B95" w:rsidRPr="00385DD2" w:rsidRDefault="00292B95" w:rsidP="00385DD2">
      <w:pPr>
        <w:ind w:right="-510"/>
        <w:jc w:val="center"/>
        <w:rPr>
          <w:rFonts w:ascii="Arial" w:hAnsi="Arial" w:cs="Arial"/>
          <w:b/>
        </w:rPr>
      </w:pPr>
    </w:p>
    <w:p w:rsidR="00385DD2" w:rsidRDefault="007A622E" w:rsidP="00292B95">
      <w:pPr>
        <w:jc w:val="center"/>
        <w:rPr>
          <w:rFonts w:ascii="Arial" w:hAnsi="Arial" w:cs="Arial"/>
          <w:color w:val="000000"/>
        </w:rPr>
      </w:pPr>
      <w:r w:rsidRPr="000B7ADA">
        <w:rPr>
          <w:rFonts w:ascii="Arial" w:hAnsi="Arial" w:cs="Arial"/>
          <w:color w:val="000000"/>
        </w:rPr>
        <w:t>При рассмотрении заявок от российских участников п</w:t>
      </w:r>
      <w:r w:rsidR="0076179C" w:rsidRPr="000B7ADA">
        <w:rPr>
          <w:rFonts w:ascii="Arial" w:hAnsi="Arial" w:cs="Arial"/>
          <w:color w:val="000000"/>
        </w:rPr>
        <w:t>риоритет отдается членам СТД РФ</w:t>
      </w:r>
    </w:p>
    <w:p w:rsidR="00292B95" w:rsidRPr="00385DD2" w:rsidRDefault="00292B95" w:rsidP="00292B95">
      <w:pPr>
        <w:jc w:val="center"/>
        <w:rPr>
          <w:rFonts w:ascii="Arial" w:hAnsi="Arial" w:cs="Arial"/>
          <w:color w:val="000000"/>
        </w:rPr>
      </w:pPr>
    </w:p>
    <w:p w:rsidR="00C939E7" w:rsidRPr="000B7ADA" w:rsidRDefault="007A622E" w:rsidP="00292B95">
      <w:pPr>
        <w:ind w:right="-510"/>
        <w:jc w:val="center"/>
        <w:rPr>
          <w:rFonts w:ascii="Arial" w:hAnsi="Arial" w:cs="Arial"/>
          <w:b/>
        </w:rPr>
      </w:pPr>
      <w:r w:rsidRPr="000B7ADA">
        <w:rPr>
          <w:rFonts w:ascii="Arial" w:hAnsi="Arial" w:cs="Arial"/>
          <w:b/>
        </w:rPr>
        <w:t xml:space="preserve">ЗАЯВКИ ПРИНИМАЮТСЯ ДО </w:t>
      </w:r>
      <w:r w:rsidR="00ED5EB9" w:rsidRPr="000B7ADA">
        <w:rPr>
          <w:rFonts w:ascii="Arial" w:hAnsi="Arial" w:cs="Arial"/>
          <w:b/>
        </w:rPr>
        <w:t>1</w:t>
      </w:r>
      <w:r w:rsidRPr="000B7ADA">
        <w:rPr>
          <w:rFonts w:ascii="Arial" w:hAnsi="Arial" w:cs="Arial"/>
          <w:b/>
        </w:rPr>
        <w:t xml:space="preserve"> </w:t>
      </w:r>
      <w:r w:rsidR="00ED5EB9" w:rsidRPr="000B7ADA">
        <w:rPr>
          <w:rFonts w:ascii="Arial" w:hAnsi="Arial" w:cs="Arial"/>
          <w:b/>
        </w:rPr>
        <w:t>марта</w:t>
      </w:r>
      <w:r w:rsidRPr="000B7ADA">
        <w:rPr>
          <w:rFonts w:ascii="Arial" w:hAnsi="Arial" w:cs="Arial"/>
          <w:b/>
        </w:rPr>
        <w:t xml:space="preserve"> 201</w:t>
      </w:r>
      <w:bookmarkStart w:id="0" w:name="_GoBack"/>
      <w:bookmarkEnd w:id="0"/>
      <w:r w:rsidR="00F6746F">
        <w:rPr>
          <w:rFonts w:ascii="Arial" w:hAnsi="Arial" w:cs="Arial"/>
          <w:b/>
        </w:rPr>
        <w:t>9</w:t>
      </w:r>
    </w:p>
    <w:p w:rsidR="00F301DF" w:rsidRPr="000B7ADA" w:rsidRDefault="000B7ADA" w:rsidP="00AB2D58">
      <w:pPr>
        <w:ind w:right="-510"/>
        <w:jc w:val="center"/>
        <w:rPr>
          <w:rFonts w:ascii="Arial" w:hAnsi="Arial" w:cs="Arial"/>
        </w:rPr>
      </w:pPr>
      <w:r w:rsidRPr="000B7ADA">
        <w:rPr>
          <w:rFonts w:ascii="Arial" w:hAnsi="Arial" w:cs="Arial"/>
        </w:rPr>
        <w:t xml:space="preserve">В электронном виде: </w:t>
      </w:r>
      <w:hyperlink r:id="rId9" w:history="1">
        <w:r w:rsidR="00F6746F" w:rsidRPr="00E4795C">
          <w:rPr>
            <w:rStyle w:val="a3"/>
            <w:rFonts w:ascii="Arial" w:hAnsi="Arial" w:cs="Arial"/>
            <w:lang w:val="en-US"/>
          </w:rPr>
          <w:t>leto</w:t>
        </w:r>
        <w:r w:rsidR="00F6746F" w:rsidRPr="00E4795C">
          <w:rPr>
            <w:rStyle w:val="a3"/>
            <w:rFonts w:ascii="Arial" w:hAnsi="Arial" w:cs="Arial"/>
          </w:rPr>
          <w:t>std2019@gmail.co</w:t>
        </w:r>
        <w:proofErr w:type="spellStart"/>
        <w:r w:rsidR="00F6746F" w:rsidRPr="00E4795C">
          <w:rPr>
            <w:rStyle w:val="a3"/>
            <w:rFonts w:ascii="Arial" w:hAnsi="Arial" w:cs="Arial"/>
          </w:rPr>
          <w:t>m</w:t>
        </w:r>
        <w:proofErr w:type="spellEnd"/>
      </w:hyperlink>
      <w:r w:rsidR="00C63AF7" w:rsidRPr="000B7ADA">
        <w:rPr>
          <w:rFonts w:ascii="Arial" w:hAnsi="Arial" w:cs="Arial"/>
        </w:rPr>
        <w:t xml:space="preserve">, </w:t>
      </w:r>
    </w:p>
    <w:p w:rsidR="008C28F8" w:rsidRDefault="000B7ADA" w:rsidP="008C28F8">
      <w:pPr>
        <w:ind w:right="-510"/>
        <w:jc w:val="center"/>
        <w:rPr>
          <w:rFonts w:ascii="Arial" w:hAnsi="Arial" w:cs="Arial"/>
          <w:sz w:val="22"/>
          <w:szCs w:val="22"/>
        </w:rPr>
      </w:pPr>
      <w:r w:rsidRPr="000B7ADA">
        <w:rPr>
          <w:rFonts w:ascii="Arial" w:hAnsi="Arial" w:cs="Arial"/>
        </w:rPr>
        <w:t xml:space="preserve">Контактное лицо: </w:t>
      </w:r>
      <w:r w:rsidR="00F6746F">
        <w:rPr>
          <w:rFonts w:ascii="Arial" w:hAnsi="Arial" w:cs="Arial"/>
        </w:rPr>
        <w:t xml:space="preserve">Наталья </w:t>
      </w:r>
      <w:proofErr w:type="spellStart"/>
      <w:r w:rsidR="00F6746F">
        <w:rPr>
          <w:rFonts w:ascii="Arial" w:hAnsi="Arial" w:cs="Arial"/>
        </w:rPr>
        <w:t>Базова</w:t>
      </w:r>
      <w:proofErr w:type="spellEnd"/>
      <w:r w:rsidRPr="000B7ADA">
        <w:rPr>
          <w:rFonts w:ascii="Arial" w:hAnsi="Arial" w:cs="Arial"/>
        </w:rPr>
        <w:t>,</w:t>
      </w:r>
      <w:r w:rsidR="0081607D" w:rsidRPr="000B7ADA">
        <w:rPr>
          <w:rFonts w:ascii="Arial" w:hAnsi="Arial" w:cs="Arial"/>
        </w:rPr>
        <w:t xml:space="preserve">  </w:t>
      </w:r>
      <w:r w:rsidRPr="000B7ADA">
        <w:rPr>
          <w:rFonts w:ascii="Arial" w:hAnsi="Arial" w:cs="Arial"/>
        </w:rPr>
        <w:t xml:space="preserve">тел/факс </w:t>
      </w:r>
      <w:r w:rsidR="00E76FC3">
        <w:rPr>
          <w:rFonts w:ascii="Arial" w:hAnsi="Arial" w:cs="Arial"/>
          <w:sz w:val="22"/>
          <w:szCs w:val="22"/>
        </w:rPr>
        <w:t>+7(495) 650-95-22</w:t>
      </w:r>
      <w:r w:rsidR="008C28F8">
        <w:rPr>
          <w:rFonts w:ascii="Arial" w:hAnsi="Arial" w:cs="Arial"/>
          <w:sz w:val="22"/>
          <w:szCs w:val="22"/>
        </w:rPr>
        <w:t xml:space="preserve">, </w:t>
      </w:r>
    </w:p>
    <w:p w:rsidR="008C28F8" w:rsidRPr="000B7ADA" w:rsidRDefault="007579D6" w:rsidP="00385DD2">
      <w:pPr>
        <w:ind w:right="-510"/>
        <w:jc w:val="center"/>
        <w:rPr>
          <w:rFonts w:ascii="Arial" w:hAnsi="Arial" w:cs="Arial"/>
          <w:b/>
        </w:rPr>
      </w:pPr>
      <w:hyperlink r:id="rId10" w:history="1">
        <w:r w:rsidR="008C28F8" w:rsidRPr="000B7ADA">
          <w:rPr>
            <w:rStyle w:val="a3"/>
            <w:rFonts w:ascii="Arial" w:hAnsi="Arial" w:cs="Arial"/>
          </w:rPr>
          <w:t>http://new.schoolstd.ru/new/</w:t>
        </w:r>
      </w:hyperlink>
    </w:p>
    <w:sectPr w:rsidR="008C28F8" w:rsidRPr="000B7ADA" w:rsidSect="00AB2D58">
      <w:pgSz w:w="11906" w:h="16838"/>
      <w:pgMar w:top="142" w:right="850" w:bottom="142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CA" w:rsidRDefault="00A825CA">
      <w:r>
        <w:separator/>
      </w:r>
    </w:p>
  </w:endnote>
  <w:endnote w:type="continuationSeparator" w:id="0">
    <w:p w:rsidR="00A825CA" w:rsidRDefault="00A8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CA" w:rsidRDefault="00A825CA">
      <w:r>
        <w:separator/>
      </w:r>
    </w:p>
  </w:footnote>
  <w:footnote w:type="continuationSeparator" w:id="0">
    <w:p w:rsidR="00A825CA" w:rsidRDefault="00A8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B37218"/>
    <w:multiLevelType w:val="hybridMultilevel"/>
    <w:tmpl w:val="CC96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1474"/>
    <w:multiLevelType w:val="hybridMultilevel"/>
    <w:tmpl w:val="570C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088C"/>
    <w:multiLevelType w:val="hybridMultilevel"/>
    <w:tmpl w:val="4532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5D1"/>
    <w:rsid w:val="0006118C"/>
    <w:rsid w:val="000661F2"/>
    <w:rsid w:val="000B117B"/>
    <w:rsid w:val="000B7ADA"/>
    <w:rsid w:val="000D442F"/>
    <w:rsid w:val="001C5828"/>
    <w:rsid w:val="001F4993"/>
    <w:rsid w:val="002109BD"/>
    <w:rsid w:val="002606BF"/>
    <w:rsid w:val="00273452"/>
    <w:rsid w:val="00292B95"/>
    <w:rsid w:val="002B5162"/>
    <w:rsid w:val="0037224D"/>
    <w:rsid w:val="00385DD2"/>
    <w:rsid w:val="003E15E1"/>
    <w:rsid w:val="003F7B59"/>
    <w:rsid w:val="00422ACD"/>
    <w:rsid w:val="0042309F"/>
    <w:rsid w:val="00431D0C"/>
    <w:rsid w:val="004D010B"/>
    <w:rsid w:val="004D349D"/>
    <w:rsid w:val="004F70C5"/>
    <w:rsid w:val="005365B9"/>
    <w:rsid w:val="00552159"/>
    <w:rsid w:val="005639BE"/>
    <w:rsid w:val="005D31D5"/>
    <w:rsid w:val="005E75D1"/>
    <w:rsid w:val="006A639F"/>
    <w:rsid w:val="006F1EEC"/>
    <w:rsid w:val="00702EA1"/>
    <w:rsid w:val="007416D3"/>
    <w:rsid w:val="007579D6"/>
    <w:rsid w:val="0076179C"/>
    <w:rsid w:val="00781678"/>
    <w:rsid w:val="007A622E"/>
    <w:rsid w:val="007E10C7"/>
    <w:rsid w:val="0081607D"/>
    <w:rsid w:val="00827738"/>
    <w:rsid w:val="008311C6"/>
    <w:rsid w:val="008829E9"/>
    <w:rsid w:val="0088366A"/>
    <w:rsid w:val="008A2F71"/>
    <w:rsid w:val="008B3194"/>
    <w:rsid w:val="008C28F8"/>
    <w:rsid w:val="008F4A60"/>
    <w:rsid w:val="00902DC7"/>
    <w:rsid w:val="00920ADD"/>
    <w:rsid w:val="009504A9"/>
    <w:rsid w:val="009A1FCD"/>
    <w:rsid w:val="009C66D4"/>
    <w:rsid w:val="009D2B24"/>
    <w:rsid w:val="00A27918"/>
    <w:rsid w:val="00A325C1"/>
    <w:rsid w:val="00A418CD"/>
    <w:rsid w:val="00A825CA"/>
    <w:rsid w:val="00AB2D58"/>
    <w:rsid w:val="00AC093E"/>
    <w:rsid w:val="00AD6495"/>
    <w:rsid w:val="00B6196B"/>
    <w:rsid w:val="00B834BA"/>
    <w:rsid w:val="00BB4A69"/>
    <w:rsid w:val="00BB4CFC"/>
    <w:rsid w:val="00BD5AB0"/>
    <w:rsid w:val="00C05663"/>
    <w:rsid w:val="00C07CFF"/>
    <w:rsid w:val="00C17BC2"/>
    <w:rsid w:val="00C439AA"/>
    <w:rsid w:val="00C63AF7"/>
    <w:rsid w:val="00C939E7"/>
    <w:rsid w:val="00D4649E"/>
    <w:rsid w:val="00D53160"/>
    <w:rsid w:val="00D94BE8"/>
    <w:rsid w:val="00DA3D7E"/>
    <w:rsid w:val="00E10C15"/>
    <w:rsid w:val="00E20DB4"/>
    <w:rsid w:val="00E25F7B"/>
    <w:rsid w:val="00E76FC3"/>
    <w:rsid w:val="00ED183A"/>
    <w:rsid w:val="00ED5EB9"/>
    <w:rsid w:val="00EF253D"/>
    <w:rsid w:val="00F301DF"/>
    <w:rsid w:val="00F6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F1EEC"/>
    <w:rPr>
      <w:rFonts w:ascii="Symbol" w:eastAsia="Times New Roman" w:hAnsi="Symbol" w:cs="Arial"/>
      <w:b/>
    </w:rPr>
  </w:style>
  <w:style w:type="character" w:customStyle="1" w:styleId="WW8Num2z1">
    <w:name w:val="WW8Num2z1"/>
    <w:rsid w:val="006F1EEC"/>
    <w:rPr>
      <w:rFonts w:ascii="Courier New" w:hAnsi="Courier New" w:cs="Courier New"/>
    </w:rPr>
  </w:style>
  <w:style w:type="character" w:customStyle="1" w:styleId="WW8Num2z2">
    <w:name w:val="WW8Num2z2"/>
    <w:rsid w:val="006F1EEC"/>
    <w:rPr>
      <w:rFonts w:ascii="Wingdings" w:hAnsi="Wingdings"/>
    </w:rPr>
  </w:style>
  <w:style w:type="character" w:customStyle="1" w:styleId="WW8Num2z3">
    <w:name w:val="WW8Num2z3"/>
    <w:rsid w:val="006F1EEC"/>
    <w:rPr>
      <w:rFonts w:ascii="Symbol" w:hAnsi="Symbol"/>
    </w:rPr>
  </w:style>
  <w:style w:type="character" w:customStyle="1" w:styleId="1">
    <w:name w:val="Основной шрифт абзаца1"/>
    <w:rsid w:val="006F1EEC"/>
  </w:style>
  <w:style w:type="character" w:styleId="a3">
    <w:name w:val="Hyperlink"/>
    <w:rsid w:val="006F1EEC"/>
    <w:rPr>
      <w:color w:val="0000FF"/>
      <w:u w:val="single"/>
    </w:rPr>
  </w:style>
  <w:style w:type="character" w:styleId="a4">
    <w:name w:val="page number"/>
    <w:basedOn w:val="1"/>
    <w:rsid w:val="006F1EEC"/>
  </w:style>
  <w:style w:type="paragraph" w:customStyle="1" w:styleId="a5">
    <w:name w:val="Заголовок"/>
    <w:basedOn w:val="a"/>
    <w:next w:val="a6"/>
    <w:rsid w:val="006F1E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1EEC"/>
    <w:pPr>
      <w:spacing w:after="120"/>
    </w:pPr>
  </w:style>
  <w:style w:type="paragraph" w:styleId="a7">
    <w:name w:val="List"/>
    <w:basedOn w:val="a6"/>
    <w:rsid w:val="006F1EEC"/>
    <w:rPr>
      <w:rFonts w:cs="Mangal"/>
    </w:rPr>
  </w:style>
  <w:style w:type="paragraph" w:customStyle="1" w:styleId="10">
    <w:name w:val="Название1"/>
    <w:basedOn w:val="a"/>
    <w:rsid w:val="006F1EE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F1EEC"/>
    <w:pPr>
      <w:suppressLineNumbers/>
    </w:pPr>
    <w:rPr>
      <w:rFonts w:cs="Mangal"/>
    </w:rPr>
  </w:style>
  <w:style w:type="paragraph" w:styleId="a8">
    <w:name w:val="footer"/>
    <w:basedOn w:val="a"/>
    <w:rsid w:val="006F1EE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6F1EEC"/>
    <w:pPr>
      <w:ind w:left="708"/>
    </w:pPr>
  </w:style>
  <w:style w:type="paragraph" w:customStyle="1" w:styleId="aa">
    <w:name w:val="Содержимое врезки"/>
    <w:basedOn w:val="a6"/>
    <w:rsid w:val="006F1EEC"/>
  </w:style>
  <w:style w:type="paragraph" w:styleId="ab">
    <w:name w:val="header"/>
    <w:basedOn w:val="a"/>
    <w:rsid w:val="006F1EEC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.schoolstd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std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B9C16F-F8A1-48EB-8A88-1A0442B8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 – АНКЕТА</vt:lpstr>
    </vt:vector>
  </TitlesOfParts>
  <Company>Microsoft</Company>
  <LinksUpToDate>false</LinksUpToDate>
  <CharactersWithSpaces>1836</CharactersWithSpaces>
  <SharedDoc>false</SharedDoc>
  <HLinks>
    <vt:vector size="12" baseType="variant">
      <vt:variant>
        <vt:i4>4587540</vt:i4>
      </vt:variant>
      <vt:variant>
        <vt:i4>3</vt:i4>
      </vt:variant>
      <vt:variant>
        <vt:i4>0</vt:i4>
      </vt:variant>
      <vt:variant>
        <vt:i4>5</vt:i4>
      </vt:variant>
      <vt:variant>
        <vt:lpwstr>http://new.schoolstd.ru/new/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mailto:letostd2018@gmail.com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 – АНКЕТА</dc:title>
  <dc:creator>Турцентр</dc:creator>
  <cp:lastModifiedBy>STDUSER</cp:lastModifiedBy>
  <cp:revision>8</cp:revision>
  <cp:lastPrinted>2016-01-18T11:08:00Z</cp:lastPrinted>
  <dcterms:created xsi:type="dcterms:W3CDTF">2018-01-25T12:30:00Z</dcterms:created>
  <dcterms:modified xsi:type="dcterms:W3CDTF">2019-01-28T11:03:00Z</dcterms:modified>
</cp:coreProperties>
</file>